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598"/>
        <w:gridCol w:w="1544"/>
        <w:gridCol w:w="81"/>
        <w:gridCol w:w="1193"/>
        <w:gridCol w:w="80"/>
        <w:gridCol w:w="4905"/>
        <w:gridCol w:w="1285"/>
        <w:gridCol w:w="388"/>
      </w:tblGrid>
      <w:tr>
        <w:trPr>
          <w:trHeight w:val="180" w:hRule="atLeast"/>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tcPr>
          <w:p>
            <w:pPr>
              <w:pStyle w:val="EmptyCellLayoutStyle"/>
              <w:spacing w:after="0" w:line="240" w:lineRule="auto"/>
            </w:pPr>
          </w:p>
        </w:tc>
        <w:tc>
          <w:tcPr>
            <w:tcW w:w="81"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4905" w:type="dxa"/>
          </w:tcPr>
          <w:p>
            <w:pPr>
              <w:pStyle w:val="EmptyCellLayoutStyle"/>
              <w:spacing w:after="0" w:line="240" w:lineRule="auto"/>
            </w:pPr>
          </w:p>
        </w:tc>
        <w:tc>
          <w:tcPr>
            <w:tcW w:w="1285" w:type="dxa"/>
          </w:tcPr>
          <w:p>
            <w:pPr>
              <w:pStyle w:val="EmptyCellLayoutStyle"/>
              <w:spacing w:after="0" w:line="240" w:lineRule="auto"/>
            </w:pPr>
          </w:p>
        </w:tc>
        <w:tc>
          <w:tcPr>
            <w:tcW w:w="388" w:type="dxa"/>
          </w:tcPr>
          <w:p>
            <w:pPr>
              <w:pStyle w:val="EmptyCellLayoutStyle"/>
              <w:spacing w:after="0" w:line="240" w:lineRule="auto"/>
            </w:pPr>
          </w:p>
        </w:tc>
      </w:tr>
      <w:tr>
        <w:trPr>
          <w:trHeight w:val="21" w:hRule="atLeast"/>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tcPr>
          <w:p>
            <w:pPr>
              <w:pStyle w:val="EmptyCellLayoutStyle"/>
              <w:spacing w:after="0" w:line="240" w:lineRule="auto"/>
            </w:pPr>
          </w:p>
        </w:tc>
        <w:tc>
          <w:tcPr>
            <w:tcW w:w="81" w:type="dxa"/>
          </w:tcPr>
          <w:p>
            <w:pPr>
              <w:pStyle w:val="EmptyCellLayoutStyle"/>
              <w:spacing w:after="0" w:line="240" w:lineRule="auto"/>
            </w:pPr>
          </w:p>
        </w:tc>
        <w:tc>
          <w:tcPr>
            <w:tcW w:w="1193"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37329" cy="544982"/>
                  <wp:docPr id="0" name="img2.png"/>
                  <a:graphic>
                    <a:graphicData uri="http://schemas.openxmlformats.org/drawingml/2006/picture">
                      <pic:pic>
                        <pic:nvPicPr>
                          <pic:cNvPr id="1" name="img2.png"/>
                          <pic:cNvPicPr/>
                        </pic:nvPicPr>
                        <pic:blipFill>
                          <a:blip r:embed="rId5" cstate="print"/>
                          <a:stretch>
                            <a:fillRect r="0" b="0"/>
                          </a:stretch>
                        </pic:blipFill>
                        <pic:spPr>
                          <a:xfrm>
                            <a:off x="0" y="0"/>
                            <a:ext cx="737329" cy="544982"/>
                          </a:xfrm>
                          <a:prstGeom prst="rect">
                            <a:avLst/>
                          </a:prstGeom>
                        </pic:spPr>
                      </pic:pic>
                    </a:graphicData>
                  </a:graphic>
                </wp:inline>
              </w:drawing>
            </w:r>
          </w:p>
        </w:tc>
        <w:tc>
          <w:tcPr>
            <w:tcW w:w="80" w:type="dxa"/>
          </w:tcPr>
          <w:p>
            <w:pPr>
              <w:pStyle w:val="EmptyCellLayoutStyle"/>
              <w:spacing w:after="0" w:line="240" w:lineRule="auto"/>
            </w:pPr>
          </w:p>
        </w:tc>
        <w:tc>
          <w:tcPr>
            <w:tcW w:w="4905" w:type="dxa"/>
          </w:tcPr>
          <w:p>
            <w:pPr>
              <w:pStyle w:val="EmptyCellLayoutStyle"/>
              <w:spacing w:after="0" w:line="240" w:lineRule="auto"/>
            </w:pPr>
          </w:p>
        </w:tc>
        <w:tc>
          <w:tcPr>
            <w:tcW w:w="1285" w:type="dxa"/>
          </w:tcPr>
          <w:p>
            <w:pPr>
              <w:pStyle w:val="EmptyCellLayoutStyle"/>
              <w:spacing w:after="0" w:line="240" w:lineRule="auto"/>
            </w:pPr>
          </w:p>
        </w:tc>
        <w:tc>
          <w:tcPr>
            <w:tcW w:w="388" w:type="dxa"/>
          </w:tcPr>
          <w:p>
            <w:pPr>
              <w:pStyle w:val="EmptyCellLayoutStyle"/>
              <w:spacing w:after="0" w:line="240" w:lineRule="auto"/>
            </w:pPr>
          </w:p>
        </w:tc>
      </w:tr>
      <w:tr>
        <w:trPr>
          <w:trHeight w:val="678" w:hRule="atLeast"/>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tcPr>
          <w:p>
            <w:pPr>
              <w:pStyle w:val="EmptyCellLayoutStyle"/>
              <w:spacing w:after="0" w:line="240" w:lineRule="auto"/>
            </w:pPr>
          </w:p>
        </w:tc>
        <w:tc>
          <w:tcPr>
            <w:tcW w:w="81" w:type="dxa"/>
          </w:tcPr>
          <w:p>
            <w:pPr>
              <w:pStyle w:val="EmptyCellLayoutStyle"/>
              <w:spacing w:after="0" w:line="240" w:lineRule="auto"/>
            </w:pPr>
          </w:p>
        </w:tc>
        <w:tc>
          <w:tcPr>
            <w:tcW w:w="1193" w:type="dxa"/>
            <w:vMerge w:val="continue"/>
          </w:tcPr>
          <w:p>
            <w:pPr>
              <w:pStyle w:val="EmptyCellLayoutStyle"/>
              <w:spacing w:after="0" w:line="240" w:lineRule="auto"/>
            </w:pPr>
          </w:p>
        </w:tc>
        <w:tc>
          <w:tcPr>
            <w:tcW w:w="80" w:type="dxa"/>
          </w:tcPr>
          <w:p>
            <w:pPr>
              <w:pStyle w:val="EmptyCellLayoutStyle"/>
              <w:spacing w:after="0" w:line="240" w:lineRule="auto"/>
            </w:pPr>
          </w:p>
        </w:tc>
        <w:tc>
          <w:tcPr>
            <w:tcW w:w="4905" w:type="dxa"/>
          </w:tcPr>
          <w:tbl>
            <w:tblPr>
              <w:tblCellMar>
                <w:top w:w="0" w:type="dxa"/>
                <w:left w:w="0" w:type="dxa"/>
                <w:bottom w:w="0" w:type="dxa"/>
                <w:right w:w="0" w:type="dxa"/>
              </w:tblCellMar>
            </w:tblPr>
            <w:tblGrid>
              <w:gridCol w:w="4905"/>
            </w:tblGrid>
            <w:tr>
              <w:trPr>
                <w:trHeight w:val="600" w:hRule="atLeast"/>
              </w:trPr>
              <w:tc>
                <w:tcPr>
                  <w:tcW w:w="490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МОНГОЛ УЛСЫН ИХ СУРГУУЛЬ </w:t>
                  </w:r>
                </w:p>
                <w:p>
                  <w:pPr>
                    <w:spacing w:after="0" w:line="240" w:lineRule="auto"/>
                    <w:jc w:val="center"/>
                  </w:pPr>
                  <w:r>
                    <w:rPr>
                      <w:rFonts w:ascii="times New Roman" w:hAnsi="times New Roman" w:eastAsia="times New Roman"/>
                      <w:b/>
                      <w:color w:val="000000"/>
                      <w:sz w:val="24"/>
                    </w:rPr>
                    <w:t xml:space="preserve">ЭЛСЭЛТ, БҮРТГЭЛИЙН ХЭЛТЭС</w:t>
                  </w:r>
                </w:p>
              </w:tc>
            </w:tr>
          </w:tbl>
          <w:p>
            <w:pPr>
              <w:spacing w:after="0" w:line="240" w:lineRule="auto"/>
            </w:pPr>
          </w:p>
        </w:tc>
        <w:tc>
          <w:tcPr>
            <w:tcW w:w="1285" w:type="dxa"/>
          </w:tcPr>
          <w:p>
            <w:pPr>
              <w:pStyle w:val="EmptyCellLayoutStyle"/>
              <w:spacing w:after="0" w:line="240" w:lineRule="auto"/>
            </w:pPr>
          </w:p>
        </w:tc>
        <w:tc>
          <w:tcPr>
            <w:tcW w:w="388" w:type="dxa"/>
          </w:tcPr>
          <w:p>
            <w:pPr>
              <w:pStyle w:val="EmptyCellLayoutStyle"/>
              <w:spacing w:after="0" w:line="240" w:lineRule="auto"/>
            </w:pPr>
          </w:p>
        </w:tc>
      </w:tr>
      <w:tr>
        <w:trPr>
          <w:trHeight w:val="85" w:hRule="atLeast"/>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tcPr>
          <w:p>
            <w:pPr>
              <w:pStyle w:val="EmptyCellLayoutStyle"/>
              <w:spacing w:after="0" w:line="240" w:lineRule="auto"/>
            </w:pPr>
          </w:p>
        </w:tc>
        <w:tc>
          <w:tcPr>
            <w:tcW w:w="81" w:type="dxa"/>
          </w:tcPr>
          <w:p>
            <w:pPr>
              <w:pStyle w:val="EmptyCellLayoutStyle"/>
              <w:spacing w:after="0" w:line="240" w:lineRule="auto"/>
            </w:pPr>
          </w:p>
        </w:tc>
        <w:tc>
          <w:tcPr>
            <w:tcW w:w="1193" w:type="dxa"/>
            <w:vMerge w:val="continue"/>
          </w:tcPr>
          <w:p>
            <w:pPr>
              <w:pStyle w:val="EmptyCellLayoutStyle"/>
              <w:spacing w:after="0" w:line="240" w:lineRule="auto"/>
            </w:pPr>
          </w:p>
        </w:tc>
        <w:tc>
          <w:tcPr>
            <w:tcW w:w="80" w:type="dxa"/>
          </w:tcPr>
          <w:p>
            <w:pPr>
              <w:pStyle w:val="EmptyCellLayoutStyle"/>
              <w:spacing w:after="0" w:line="240" w:lineRule="auto"/>
            </w:pPr>
          </w:p>
        </w:tc>
        <w:tc>
          <w:tcPr>
            <w:tcW w:w="4905" w:type="dxa"/>
          </w:tcPr>
          <w:p>
            <w:pPr>
              <w:pStyle w:val="EmptyCellLayoutStyle"/>
              <w:spacing w:after="0" w:line="240" w:lineRule="auto"/>
            </w:pPr>
          </w:p>
        </w:tc>
        <w:tc>
          <w:tcPr>
            <w:tcW w:w="1285" w:type="dxa"/>
          </w:tcPr>
          <w:p>
            <w:pPr>
              <w:pStyle w:val="EmptyCellLayoutStyle"/>
              <w:spacing w:after="0" w:line="240" w:lineRule="auto"/>
            </w:pPr>
          </w:p>
        </w:tc>
        <w:tc>
          <w:tcPr>
            <w:tcW w:w="388" w:type="dxa"/>
          </w:tcPr>
          <w:p>
            <w:pPr>
              <w:pStyle w:val="EmptyCellLayoutStyle"/>
              <w:spacing w:after="0" w:line="240" w:lineRule="auto"/>
            </w:pPr>
          </w:p>
        </w:tc>
      </w:tr>
      <w:tr>
        <w:trPr>
          <w:trHeight w:val="73" w:hRule="atLeast"/>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tcBorders>
              <w:top w:val="single" w:color="000000" w:sz="17"/>
            </w:tcBorders>
          </w:tcPr>
          <w:p>
            <w:pPr>
              <w:pStyle w:val="EmptyCellLayoutStyle"/>
              <w:spacing w:after="0" w:line="240" w:lineRule="auto"/>
            </w:pPr>
          </w:p>
        </w:tc>
        <w:tc>
          <w:tcPr>
            <w:tcW w:w="81" w:type="dxa"/>
            <w:tcBorders>
              <w:top w:val="single" w:color="000000" w:sz="17"/>
            </w:tcBorders>
          </w:tcPr>
          <w:p>
            <w:pPr>
              <w:pStyle w:val="EmptyCellLayoutStyle"/>
              <w:spacing w:after="0" w:line="240" w:lineRule="auto"/>
            </w:pPr>
          </w:p>
        </w:tc>
        <w:tc>
          <w:tcPr>
            <w:tcW w:w="1193" w:type="dxa"/>
            <w:vMerge w:val="continue"/>
            <w:tcBorders>
              <w:top w:val="single" w:color="000000" w:sz="17"/>
            </w:tcBorders>
          </w:tcPr>
          <w:p>
            <w:pPr>
              <w:pStyle w:val="EmptyCellLayoutStyle"/>
              <w:spacing w:after="0" w:line="240" w:lineRule="auto"/>
            </w:pPr>
          </w:p>
        </w:tc>
        <w:tc>
          <w:tcPr>
            <w:tcW w:w="80" w:type="dxa"/>
            <w:tcBorders>
              <w:top w:val="single" w:color="000000" w:sz="17"/>
            </w:tcBorders>
          </w:tcPr>
          <w:p>
            <w:pPr>
              <w:pStyle w:val="EmptyCellLayoutStyle"/>
              <w:spacing w:after="0" w:line="240" w:lineRule="auto"/>
            </w:pPr>
          </w:p>
        </w:tc>
        <w:tc>
          <w:tcPr>
            <w:tcW w:w="4905" w:type="dxa"/>
            <w:tcBorders>
              <w:top w:val="single" w:color="000000" w:sz="17"/>
            </w:tcBorders>
          </w:tcPr>
          <w:p>
            <w:pPr>
              <w:pStyle w:val="EmptyCellLayoutStyle"/>
              <w:spacing w:after="0" w:line="240" w:lineRule="auto"/>
            </w:pPr>
          </w:p>
        </w:tc>
        <w:tc>
          <w:tcPr>
            <w:tcW w:w="1285" w:type="dxa"/>
            <w:tcBorders>
              <w:top w:val="single" w:color="000000" w:sz="17"/>
            </w:tcBorders>
          </w:tcPr>
          <w:p>
            <w:pPr>
              <w:pStyle w:val="EmptyCellLayoutStyle"/>
              <w:spacing w:after="0" w:line="240" w:lineRule="auto"/>
            </w:pPr>
          </w:p>
        </w:tc>
        <w:tc>
          <w:tcPr>
            <w:tcW w:w="388" w:type="dxa"/>
          </w:tcPr>
          <w:p>
            <w:pPr>
              <w:pStyle w:val="EmptyCellLayoutStyle"/>
              <w:spacing w:after="0" w:line="240" w:lineRule="auto"/>
            </w:pPr>
          </w:p>
        </w:tc>
      </w:tr>
      <w:tr>
        <w:trPr>
          <w:trHeight w:val="446" w:hRule="atLeast"/>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tcPr>
          <w:p>
            <w:pPr>
              <w:pStyle w:val="EmptyCellLayoutStyle"/>
              <w:spacing w:after="0" w:line="240" w:lineRule="auto"/>
            </w:pPr>
          </w:p>
        </w:tc>
        <w:tc>
          <w:tcPr>
            <w:tcW w:w="81"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4905" w:type="dxa"/>
          </w:tcPr>
          <w:p>
            <w:pPr>
              <w:pStyle w:val="EmptyCellLayoutStyle"/>
              <w:spacing w:after="0" w:line="240" w:lineRule="auto"/>
            </w:pPr>
          </w:p>
        </w:tc>
        <w:tc>
          <w:tcPr>
            <w:tcW w:w="1285" w:type="dxa"/>
          </w:tcPr>
          <w:p>
            <w:pPr>
              <w:pStyle w:val="EmptyCellLayoutStyle"/>
              <w:spacing w:after="0" w:line="240" w:lineRule="auto"/>
            </w:pPr>
          </w:p>
        </w:tc>
        <w:tc>
          <w:tcPr>
            <w:tcW w:w="388" w:type="dxa"/>
          </w:tcPr>
          <w:p>
            <w:pPr>
              <w:pStyle w:val="EmptyCellLayoutStyle"/>
              <w:spacing w:after="0" w:line="240" w:lineRule="auto"/>
            </w:pPr>
          </w:p>
        </w:tc>
      </w:tr>
      <w:tr>
        <w:trPr>
          <w:trHeight w:val="374" w:hRule="atLeast"/>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tcPr>
          <w:p>
            <w:pPr>
              <w:pStyle w:val="EmptyCellLayoutStyle"/>
              <w:spacing w:after="0" w:line="240" w:lineRule="auto"/>
            </w:pPr>
          </w:p>
        </w:tc>
        <w:tc>
          <w:tcPr>
            <w:tcW w:w="81" w:type="dxa"/>
            <w:hMerge w:val="restart"/>
          </w:tcPr>
          <w:tbl>
            <w:tblPr>
              <w:tblCellMar>
                <w:top w:w="0" w:type="dxa"/>
                <w:left w:w="0" w:type="dxa"/>
                <w:bottom w:w="0" w:type="dxa"/>
                <w:right w:w="0" w:type="dxa"/>
              </w:tblCellMar>
            </w:tblPr>
            <w:tblGrid>
              <w:gridCol w:w="6260"/>
            </w:tblGrid>
            <w:tr>
              <w:trPr>
                <w:trHeight w:val="296" w:hRule="atLeast"/>
              </w:trPr>
              <w:tc>
                <w:tcPr>
                  <w:tcW w:w="62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2"/>
                    </w:rPr>
                    <w:t xml:space="preserve">ҮРГЭЛЖЛҮҮЛЭН СУРАЛЦАХ ХҮСЭЛТИЙН МАЯГТ   </w:t>
                  </w:r>
                </w:p>
              </w:tc>
            </w:tr>
          </w:tbl>
          <w:p>
            <w:pPr>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4905" w:type="dxa"/>
            <w:hMerge w:val="continue"/>
          </w:tcPr>
          <w:p>
            <w:pPr>
              <w:pStyle w:val="EmptyCellLayoutStyle"/>
              <w:spacing w:after="0" w:line="240" w:lineRule="auto"/>
            </w:pPr>
          </w:p>
        </w:tc>
        <w:tc>
          <w:tcPr>
            <w:tcW w:w="1285" w:type="dxa"/>
          </w:tcPr>
          <w:p>
            <w:pPr>
              <w:pStyle w:val="EmptyCellLayoutStyle"/>
              <w:spacing w:after="0" w:line="240" w:lineRule="auto"/>
            </w:pPr>
          </w:p>
        </w:tc>
        <w:tc>
          <w:tcPr>
            <w:tcW w:w="388" w:type="dxa"/>
          </w:tcPr>
          <w:p>
            <w:pPr>
              <w:pStyle w:val="EmptyCellLayoutStyle"/>
              <w:spacing w:after="0" w:line="240" w:lineRule="auto"/>
            </w:pPr>
          </w:p>
        </w:tc>
      </w:tr>
      <w:tr>
        <w:trPr>
          <w:trHeight w:val="262" w:hRule="atLeast"/>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tcPr>
          <w:p>
            <w:pPr>
              <w:pStyle w:val="EmptyCellLayoutStyle"/>
              <w:spacing w:after="0" w:line="240" w:lineRule="auto"/>
            </w:pPr>
          </w:p>
        </w:tc>
        <w:tc>
          <w:tcPr>
            <w:tcW w:w="81"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4905" w:type="dxa"/>
          </w:tcPr>
          <w:p>
            <w:pPr>
              <w:pStyle w:val="EmptyCellLayoutStyle"/>
              <w:spacing w:after="0" w:line="240" w:lineRule="auto"/>
            </w:pPr>
          </w:p>
        </w:tc>
        <w:tc>
          <w:tcPr>
            <w:tcW w:w="1285" w:type="dxa"/>
          </w:tcPr>
          <w:p>
            <w:pPr>
              <w:pStyle w:val="EmptyCellLayoutStyle"/>
              <w:spacing w:after="0" w:line="240" w:lineRule="auto"/>
            </w:pPr>
          </w:p>
        </w:tc>
        <w:tc>
          <w:tcPr>
            <w:tcW w:w="388" w:type="dxa"/>
          </w:tcPr>
          <w:p>
            <w:pPr>
              <w:pStyle w:val="EmptyCellLayoutStyle"/>
              <w:spacing w:after="0" w:line="240" w:lineRule="auto"/>
            </w:pPr>
          </w:p>
        </w:tc>
      </w:tr>
      <w:tr>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5"/>
              <w:gridCol w:w="3910"/>
              <w:gridCol w:w="1225"/>
              <w:gridCol w:w="1125"/>
              <w:gridCol w:w="1214"/>
              <w:gridCol w:w="1139"/>
            </w:tblGrid>
            <w:tr>
              <w:trPr>
                <w:trHeight w:val="282" w:hRule="atLeast"/>
              </w:trPr>
              <w:tc>
                <w:tcPr>
                  <w:tcW w:w="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1</w:t>
                  </w:r>
                </w:p>
              </w:tc>
              <w:tc>
                <w:tcPr>
                  <w:tcW w:w="391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Times New Roman" w:hAnsi="Times New Roman" w:eastAsia="Times New Roman"/>
                      <w:color w:val="000000"/>
                      <w:sz w:val="22"/>
                    </w:rPr>
                    <w:t xml:space="preserve">Суралцагчийн овог, нэр</w:t>
                  </w:r>
                </w:p>
              </w:tc>
              <w:tc>
                <w:tcPr>
                  <w:tcW w:w="1225"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25"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214"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39"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2</w:t>
                  </w:r>
                </w:p>
              </w:tc>
              <w:tc>
                <w:tcPr>
                  <w:tcW w:w="391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Times New Roman" w:hAnsi="Times New Roman" w:eastAsia="Times New Roman"/>
                      <w:color w:val="000000"/>
                      <w:sz w:val="22"/>
                    </w:rPr>
                    <w:t xml:space="preserve">Регистрийн дугаар</w:t>
                  </w:r>
                </w:p>
              </w:tc>
              <w:tc>
                <w:tcPr>
                  <w:tcW w:w="1225"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25"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214"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39"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3</w:t>
                  </w:r>
                </w:p>
              </w:tc>
              <w:tc>
                <w:tcPr>
                  <w:tcW w:w="391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Times New Roman" w:hAnsi="Times New Roman" w:eastAsia="Times New Roman"/>
                      <w:color w:val="000000"/>
                      <w:sz w:val="22"/>
                    </w:rPr>
                    <w:t xml:space="preserve">Бүрэлдэхүүн сургууль</w:t>
                  </w:r>
                </w:p>
              </w:tc>
              <w:tc>
                <w:tcPr>
                  <w:tcW w:w="1225"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25"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214"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39"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4</w:t>
                  </w:r>
                </w:p>
              </w:tc>
              <w:tc>
                <w:tcPr>
                  <w:tcW w:w="391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Times New Roman" w:hAnsi="Times New Roman" w:eastAsia="Times New Roman"/>
                      <w:color w:val="000000"/>
                      <w:sz w:val="22"/>
                    </w:rPr>
                    <w:t xml:space="preserve">Суралцаж байгаа хөтөлбөр</w:t>
                  </w:r>
                </w:p>
              </w:tc>
              <w:tc>
                <w:tcPr>
                  <w:tcW w:w="1225"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25"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214"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39"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5</w:t>
                  </w:r>
                </w:p>
              </w:tc>
              <w:tc>
                <w:tcPr>
                  <w:tcW w:w="391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Times New Roman" w:hAnsi="Times New Roman" w:eastAsia="Times New Roman"/>
                      <w:color w:val="000000"/>
                      <w:sz w:val="22"/>
                    </w:rPr>
                    <w:t xml:space="preserve">Суралцагчийн бүртгэлийн (ID) дугаар</w:t>
                  </w:r>
                </w:p>
              </w:tc>
              <w:tc>
                <w:tcPr>
                  <w:tcW w:w="1225"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25"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214"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39"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6</w:t>
                  </w:r>
                </w:p>
              </w:tc>
              <w:tc>
                <w:tcPr>
                  <w:tcW w:w="391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Times New Roman" w:hAnsi="Times New Roman" w:eastAsia="Times New Roman"/>
                      <w:color w:val="000000"/>
                      <w:sz w:val="22"/>
                    </w:rPr>
                    <w:t xml:space="preserve">Одоо суралцаж буй түвшин</w:t>
                  </w:r>
                </w:p>
              </w:tc>
              <w:tc>
                <w:tcPr>
                  <w:tcW w:w="122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I</w:t>
                  </w:r>
                </w:p>
              </w:tc>
              <w:tc>
                <w:tcPr>
                  <w:tcW w:w="112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II</w:t>
                  </w:r>
                </w:p>
              </w:tc>
              <w:tc>
                <w:tcPr>
                  <w:tcW w:w="121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III</w:t>
                  </w:r>
                </w:p>
              </w:tc>
              <w:tc>
                <w:tcPr>
                  <w:tcW w:w="113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IV</w:t>
                  </w:r>
                </w:p>
              </w:tc>
            </w:tr>
            <w:tr>
              <w:trPr>
                <w:trHeight w:val="1252" w:hRule="atLeast"/>
              </w:trPr>
              <w:tc>
                <w:tcPr>
                  <w:tcW w:w="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7</w:t>
                  </w:r>
                </w:p>
              </w:tc>
              <w:tc>
                <w:tcPr>
                  <w:tcW w:w="391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Times New Roman" w:hAnsi="Times New Roman" w:eastAsia="Times New Roman"/>
                      <w:color w:val="000000"/>
                      <w:sz w:val="22"/>
                    </w:rPr>
                    <w:t xml:space="preserve">Чөлөө авсан (Идвэхгүй суралцсан) хугацаа</w:t>
                  </w:r>
                </w:p>
                <w:p>
                  <w:pPr>
                    <w:spacing w:after="0" w:line="240" w:lineRule="auto"/>
                    <w:jc w:val="left"/>
                  </w:pPr>
                  <w:r>
                    <w:rPr>
                      <w:rFonts w:ascii="Times New Roman" w:hAnsi="Times New Roman" w:eastAsia="Times New Roman"/>
                      <w:color w:val="000000"/>
                      <w:sz w:val="22"/>
                    </w:rPr>
                    <w:t xml:space="preserve">(Хагас жил бол 1 улирал, бүтэн жилийн чөлөө авах бол 2 улирал гэснийг чагталж тэмдэглэнэ)</w:t>
                  </w:r>
                </w:p>
              </w:tc>
              <w:tc>
                <w:tcPr>
                  <w:tcW w:w="1225"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vAlign w:val="center"/>
                </w:tcPr>
                <w:p>
                  <w:pPr>
                    <w:spacing w:after="0" w:line="240" w:lineRule="auto"/>
                    <w:jc w:val="left"/>
                  </w:pPr>
                  <w:r>
                    <w:rPr>
                      <w:rFonts w:ascii="Wingdings" w:hAnsi="Wingdings" w:eastAsia="Wingdings"/>
                      <w:color w:val="000000"/>
                      <w:sz w:val="22"/>
                    </w:rPr>
                    <w:t xml:space="preserve">o</w:t>
                  </w:r>
                  <w:r>
                    <w:rPr>
                      <w:rFonts w:ascii="Times New Roman" w:hAnsi="Times New Roman" w:eastAsia="Times New Roman"/>
                      <w:color w:val="000000"/>
                      <w:sz w:val="22"/>
                    </w:rPr>
                    <w:t xml:space="preserve">  1 улирал</w:t>
                  </w:r>
                </w:p>
                <w:p>
                  <w:pPr>
                    <w:spacing w:after="0" w:line="240" w:lineRule="auto"/>
                    <w:jc w:val="left"/>
                  </w:pPr>
                  <w:r>
                    <w:rPr>
                      <w:rFonts w:ascii="Wingdings" w:hAnsi="Wingdings" w:eastAsia="Wingdings"/>
                      <w:color w:val="000000"/>
                      <w:sz w:val="22"/>
                    </w:rPr>
                    <w:t xml:space="preserve">o</w:t>
                  </w:r>
                  <w:r>
                    <w:rPr>
                      <w:rFonts w:ascii="Times New Roman" w:hAnsi="Times New Roman" w:eastAsia="Times New Roman"/>
                      <w:color w:val="000000"/>
                      <w:sz w:val="22"/>
                    </w:rPr>
                    <w:t xml:space="preserve">  2 улирал</w:t>
                  </w:r>
                </w:p>
              </w:tc>
              <w:tc>
                <w:tcPr>
                  <w:tcW w:w="1125"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214"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vAlign w:val="center"/>
                </w:tcPr>
                <w:p>
                  <w:pPr>
                    <w:spacing w:after="0" w:line="240" w:lineRule="auto"/>
                    <w:jc w:val="left"/>
                  </w:pPr>
                  <w:r>
                    <w:rPr>
                      <w:rFonts w:ascii="Wingdings" w:hAnsi="Wingdings" w:eastAsia="Wingdings"/>
                      <w:color w:val="000000"/>
                      <w:sz w:val="22"/>
                    </w:rPr>
                    <w:t xml:space="preserve">o</w:t>
                  </w:r>
                  <w:r>
                    <w:rPr>
                      <w:rFonts w:ascii="Times New Roman" w:hAnsi="Times New Roman" w:eastAsia="Times New Roman"/>
                      <w:color w:val="000000"/>
                      <w:sz w:val="22"/>
                    </w:rPr>
                    <w:t xml:space="preserve">  3 улирал</w:t>
                  </w:r>
                </w:p>
                <w:p>
                  <w:pPr>
                    <w:spacing w:after="0" w:line="240" w:lineRule="auto"/>
                    <w:jc w:val="left"/>
                  </w:pPr>
                  <w:r>
                    <w:rPr>
                      <w:rFonts w:ascii="Wingdings" w:hAnsi="Wingdings" w:eastAsia="Wingdings"/>
                      <w:color w:val="000000"/>
                      <w:sz w:val="22"/>
                    </w:rPr>
                    <w:t xml:space="preserve">o</w:t>
                  </w:r>
                  <w:r>
                    <w:rPr>
                      <w:rFonts w:ascii="Times New Roman" w:hAnsi="Times New Roman" w:eastAsia="Times New Roman"/>
                      <w:color w:val="000000"/>
                      <w:sz w:val="22"/>
                    </w:rPr>
                    <w:t xml:space="preserve">  4 улирал</w:t>
                  </w:r>
                </w:p>
              </w:tc>
              <w:tc>
                <w:tcPr>
                  <w:tcW w:w="1139"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772" w:hRule="atLeast"/>
              </w:trPr>
              <w:tc>
                <w:tcPr>
                  <w:tcW w:w="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8</w:t>
                  </w:r>
                </w:p>
              </w:tc>
              <w:tc>
                <w:tcPr>
                  <w:tcW w:w="391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Times New Roman" w:hAnsi="Times New Roman" w:eastAsia="Times New Roman"/>
                      <w:color w:val="000000"/>
                      <w:sz w:val="22"/>
                    </w:rPr>
                    <w:t xml:space="preserve">Өргөдлийн шалтгаан: (Чагталж тэмдэглэнэ)</w:t>
                  </w:r>
                </w:p>
              </w:tc>
              <w:tc>
                <w:tcPr>
                  <w:tcW w:w="1225"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vAlign w:val="center"/>
                </w:tcPr>
                <w:p>
                  <w:pPr>
                    <w:spacing w:after="0" w:line="240" w:lineRule="auto"/>
                    <w:jc w:val="left"/>
                  </w:pPr>
                  <w:r>
                    <w:rPr>
                      <w:rFonts w:ascii="Wingdings" w:hAnsi="Wingdings" w:eastAsia="Wingdings"/>
                      <w:color w:val="000000"/>
                      <w:sz w:val="22"/>
                    </w:rPr>
                    <w:t xml:space="preserve">o</w:t>
                  </w:r>
                  <w:r>
                    <w:rPr>
                      <w:rFonts w:ascii="Times New Roman" w:hAnsi="Times New Roman" w:eastAsia="Times New Roman"/>
                      <w:color w:val="000000"/>
                      <w:sz w:val="22"/>
                    </w:rPr>
                    <w:t xml:space="preserve">  Чөлөөнөөс эргэн суралцах</w:t>
                  </w:r>
                </w:p>
                <w:p>
                  <w:pPr>
                    <w:spacing w:after="0" w:line="240" w:lineRule="auto"/>
                    <w:jc w:val="left"/>
                  </w:pPr>
                  <w:r>
                    <w:rPr>
                      <w:rFonts w:ascii="Wingdings" w:hAnsi="Wingdings" w:eastAsia="Wingdings"/>
                      <w:color w:val="000000"/>
                      <w:sz w:val="22"/>
                    </w:rPr>
                    <w:t xml:space="preserve">o</w:t>
                  </w:r>
                  <w:r>
                    <w:rPr>
                      <w:rFonts w:ascii="Times New Roman" w:hAnsi="Times New Roman" w:eastAsia="Times New Roman"/>
                      <w:color w:val="000000"/>
                      <w:sz w:val="22"/>
                    </w:rPr>
                    <w:t xml:space="preserve">  Идэвхгүй төлөвт байгаагаас эргэн суралцах</w:t>
                  </w:r>
                </w:p>
              </w:tc>
              <w:tc>
                <w:tcPr>
                  <w:tcW w:w="1125"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214"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39"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9</w:t>
                  </w:r>
                </w:p>
              </w:tc>
              <w:tc>
                <w:tcPr>
                  <w:tcW w:w="391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Times New Roman" w:hAnsi="Times New Roman" w:eastAsia="Times New Roman"/>
                      <w:color w:val="000000"/>
                      <w:sz w:val="22"/>
                    </w:rPr>
                    <w:t xml:space="preserve">Суралцагчийн гарын үсэг</w:t>
                  </w:r>
                </w:p>
              </w:tc>
              <w:tc>
                <w:tcPr>
                  <w:tcW w:w="1225"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25"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214"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39"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10</w:t>
                  </w:r>
                </w:p>
              </w:tc>
              <w:tc>
                <w:tcPr>
                  <w:tcW w:w="391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Times New Roman" w:hAnsi="Times New Roman" w:eastAsia="Times New Roman"/>
                      <w:color w:val="000000"/>
                      <w:sz w:val="22"/>
                    </w:rPr>
                    <w:t xml:space="preserve">Холбоо барих утас</w:t>
                  </w:r>
                </w:p>
              </w:tc>
              <w:tc>
                <w:tcPr>
                  <w:tcW w:w="1225"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25"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214"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39"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62" w:hRule="atLeast"/>
              </w:trPr>
              <w:tc>
                <w:tcPr>
                  <w:tcW w:w="47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11</w:t>
                  </w:r>
                </w:p>
              </w:tc>
              <w:tc>
                <w:tcPr>
                  <w:tcW w:w="391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left"/>
                  </w:pPr>
                  <w:r>
                    <w:rPr>
                      <w:rFonts w:ascii="Times New Roman" w:hAnsi="Times New Roman" w:eastAsia="Times New Roman"/>
                      <w:color w:val="000000"/>
                      <w:sz w:val="22"/>
                    </w:rPr>
                    <w:t xml:space="preserve">Өргөдөл хүлээн авсан огноо</w:t>
                  </w:r>
                </w:p>
              </w:tc>
              <w:tc>
                <w:tcPr>
                  <w:tcW w:w="1225" w:type="dxa"/>
                  <w:hMerge w:val="restart"/>
                  <w:tcBorders>
                    <w:top w:val="single" w:color="D3D3D3" w:sz="7"/>
                    <w:left w:val="single"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25"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214" w:type="dxa"/>
                  <w:hMerge w:val="continue"/>
                  <w:tcBorders>
                    <w:top w:val="single" w:color="D3D3D3" w:sz="7"/>
                    <w:left w:val="nil" w:color="D3D3D3" w:sz="7"/>
                    <w:bottom w:val="single" w:color="D3D3D3" w:sz="7"/>
                    <w:right w:val="nil" w:color="D3D3D3" w:sz="7"/>
                  </w:tcBorders>
                  <w:tcMar>
                    <w:top w:w="39" w:type="dxa"/>
                    <w:left w:w="39" w:type="dxa"/>
                    <w:bottom w:w="39" w:type="dxa"/>
                    <w:right w:w="39" w:type="dxa"/>
                  </w:tcMar>
                  <w:vAlign w:val="center"/>
                </w:tcPr>
                <w:p>
                  <w:pPr>
                    <w:spacing w:after="0" w:line="240" w:lineRule="auto"/>
                  </w:pPr>
                </w:p>
              </w:tc>
              <w:tc>
                <w:tcPr>
                  <w:tcW w:w="1139" w:type="dxa"/>
                  <w:hMerge w:val="continue"/>
                  <w:tcBorders>
                    <w:top w:val="single" w:color="D3D3D3" w:sz="7"/>
                    <w:left w:val="nil"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bl>
          <w:p>
            <w:pPr>
              <w:spacing w:after="0" w:line="240" w:lineRule="auto"/>
            </w:pPr>
          </w:p>
        </w:tc>
        <w:tc>
          <w:tcPr>
            <w:tcW w:w="81"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4905" w:type="dxa"/>
            <w:hMerge w:val="continue"/>
          </w:tcPr>
          <w:p>
            <w:pPr>
              <w:pStyle w:val="EmptyCellLayoutStyle"/>
              <w:spacing w:after="0" w:line="240" w:lineRule="auto"/>
            </w:pPr>
          </w:p>
        </w:tc>
        <w:tc>
          <w:tcPr>
            <w:tcW w:w="1285" w:type="dxa"/>
            <w:hMerge w:val="continue"/>
          </w:tcPr>
          <w:p>
            <w:pPr>
              <w:pStyle w:val="EmptyCellLayoutStyle"/>
              <w:spacing w:after="0" w:line="240" w:lineRule="auto"/>
            </w:pPr>
          </w:p>
        </w:tc>
        <w:tc>
          <w:tcPr>
            <w:tcW w:w="388" w:type="dxa"/>
          </w:tcPr>
          <w:p>
            <w:pPr>
              <w:pStyle w:val="EmptyCellLayoutStyle"/>
              <w:spacing w:after="0" w:line="240" w:lineRule="auto"/>
            </w:pPr>
          </w:p>
        </w:tc>
      </w:tr>
      <w:tr>
        <w:trPr>
          <w:trHeight w:val="132" w:hRule="atLeast"/>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tcPr>
          <w:p>
            <w:pPr>
              <w:pStyle w:val="EmptyCellLayoutStyle"/>
              <w:spacing w:after="0" w:line="240" w:lineRule="auto"/>
            </w:pPr>
          </w:p>
        </w:tc>
        <w:tc>
          <w:tcPr>
            <w:tcW w:w="81"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4905" w:type="dxa"/>
          </w:tcPr>
          <w:p>
            <w:pPr>
              <w:pStyle w:val="EmptyCellLayoutStyle"/>
              <w:spacing w:after="0" w:line="240" w:lineRule="auto"/>
            </w:pPr>
          </w:p>
        </w:tc>
        <w:tc>
          <w:tcPr>
            <w:tcW w:w="1285" w:type="dxa"/>
          </w:tcPr>
          <w:p>
            <w:pPr>
              <w:pStyle w:val="EmptyCellLayoutStyle"/>
              <w:spacing w:after="0" w:line="240" w:lineRule="auto"/>
            </w:pPr>
          </w:p>
        </w:tc>
        <w:tc>
          <w:tcPr>
            <w:tcW w:w="388" w:type="dxa"/>
          </w:tcPr>
          <w:p>
            <w:pPr>
              <w:pStyle w:val="EmptyCellLayoutStyle"/>
              <w:spacing w:after="0" w:line="240" w:lineRule="auto"/>
            </w:pPr>
          </w:p>
        </w:tc>
      </w:tr>
      <w:tr>
        <w:trPr>
          <w:trHeight w:val="4331" w:hRule="atLeast"/>
        </w:trPr>
        <w:tc>
          <w:tcPr>
            <w:tcW w:w="598"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90"/>
            </w:tblGrid>
            <w:tr>
              <w:trPr>
                <w:trHeight w:val="4253" w:hRule="atLeast"/>
              </w:trPr>
              <w:tc>
                <w:tcPr>
                  <w:tcW w:w="90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2"/>
                    </w:rPr>
                    <w:t xml:space="preserve">Суралцагч, Та энэхүү хүсэлтийг гаргахаас өмнө дараах журмыг</w:t>
                  </w:r>
                </w:p>
                <w:p>
                  <w:pPr>
                    <w:spacing w:after="0" w:line="240" w:lineRule="auto"/>
                    <w:jc w:val="center"/>
                  </w:pPr>
                  <w:r>
                    <w:rPr>
                      <w:rFonts w:ascii="Times New Roman" w:hAnsi="Times New Roman" w:eastAsia="Times New Roman"/>
                      <w:b/>
                      <w:color w:val="000000"/>
                      <w:sz w:val="22"/>
                    </w:rPr>
                    <w:t xml:space="preserve">анхааралтай уншиж танилцана уу.</w:t>
                  </w:r>
                </w:p>
                <w:p>
                  <w:pPr>
                    <w:spacing w:after="0" w:line="240" w:lineRule="auto"/>
                    <w:jc w:val="center"/>
                  </w:pPr>
                </w:p>
                <w:p>
                  <w:pPr>
                    <w:spacing w:after="0" w:line="240" w:lineRule="auto"/>
                    <w:jc w:val="left"/>
                  </w:pPr>
                  <w:r>
                    <w:rPr>
                      <w:rFonts w:ascii="Times New Roman" w:hAnsi="Times New Roman" w:eastAsia="Times New Roman"/>
                      <w:i/>
                      <w:color w:val="000000"/>
                      <w:sz w:val="22"/>
                    </w:rPr>
                    <w:t xml:space="preserve">Сургалтын үйл ажиллагааны  журмаас...</w:t>
                  </w:r>
                </w:p>
                <w:p>
                  <w:pPr>
                    <w:spacing w:after="0" w:line="240" w:lineRule="auto"/>
                    <w:jc w:val="left"/>
                  </w:pPr>
                </w:p>
                <w:p>
                  <w:pPr>
                    <w:spacing w:after="0" w:line="240" w:lineRule="auto"/>
                    <w:jc w:val="left"/>
                  </w:pPr>
                  <w:r>
                    <w:rPr>
                      <w:rFonts w:ascii="Times New Roman" w:hAnsi="Times New Roman" w:eastAsia="Times New Roman"/>
                      <w:color w:val="000000"/>
                      <w:sz w:val="20"/>
                    </w:rPr>
                    <w:t xml:space="preserve">5.2.1.</w:t>
                  </w:r>
                  <w:r>
                    <w:rPr>
                      <w:rFonts w:ascii="Times New Roman" w:hAnsi="Times New Roman" w:eastAsia="Times New Roman"/>
                      <w:color w:val="000000"/>
                      <w:sz w:val="14"/>
                    </w:rPr>
                    <w:t xml:space="preserve">    </w:t>
                  </w:r>
                  <w:r>
                    <w:rPr>
                      <w:rFonts w:ascii="Times New Roman" w:hAnsi="Times New Roman" w:eastAsia="Times New Roman"/>
                      <w:color w:val="000000"/>
                      <w:sz w:val="20"/>
                    </w:rPr>
                    <w:t xml:space="preserve">Чөлөөний хугацаа дууссан суралцагч тухайн түвшний тухайн хөтөлбөрийн  хичээл эхлэхээс 14-өөс доошгүй хоногийн өмнө үргэлжлүүлэн суралцах хүсэлтээ Сургалтын үйл ажиллагаа хариуцсан нэгжид гаргана. Суралцагчийн хүсэлтийг Бүрэлдэхүүн сургуулийн захирлын тушаалаар баталгаажуулна. Тушаал гарсны дараа Сургалтын үйл ажиллагаа хариуцсан нэгж суралцагчийн төлөвийг идэвхжүүлнэ.</w:t>
                  </w:r>
                </w:p>
                <w:p>
                  <w:pPr>
                    <w:spacing w:after="0" w:line="240" w:lineRule="auto"/>
                    <w:jc w:val="left"/>
                  </w:pPr>
                </w:p>
                <w:p>
                  <w:pPr>
                    <w:spacing w:after="0" w:line="240" w:lineRule="auto"/>
                    <w:jc w:val="left"/>
                  </w:pPr>
                  <w:r>
                    <w:rPr>
                      <w:rFonts w:ascii="Times New Roman" w:hAnsi="Times New Roman" w:eastAsia="Times New Roman"/>
                      <w:color w:val="000000"/>
                      <w:sz w:val="20"/>
                    </w:rPr>
                    <w:t xml:space="preserve">5.2.2.</w:t>
                  </w:r>
                  <w:r>
                    <w:rPr>
                      <w:rFonts w:ascii="Times New Roman" w:hAnsi="Times New Roman" w:eastAsia="Times New Roman"/>
                      <w:color w:val="000000"/>
                      <w:sz w:val="14"/>
                    </w:rPr>
                    <w:t xml:space="preserve">    </w:t>
                  </w:r>
                  <w:r>
                    <w:rPr>
                      <w:rFonts w:ascii="Times New Roman" w:hAnsi="Times New Roman" w:eastAsia="Times New Roman"/>
                      <w:color w:val="000000"/>
                      <w:sz w:val="20"/>
                    </w:rPr>
                    <w:t xml:space="preserve">Чөлөөний хугацаа дуусч, үргэлжлүүлэн суралцах эрх нь нээгдсэн суралцагч Сургалтын үйл ажиллагаа хариуцсан нэгж, тэнхимээс суралцах хувийн төлөвлөгөөнд өөрчлөлт оруулах, хичээл сонгох, баталгаажуулах, бусад асуудлаар зөвлөгөө авах шаардлагатай.</w:t>
                  </w:r>
                </w:p>
                <w:p>
                  <w:pPr>
                    <w:spacing w:after="0" w:line="240" w:lineRule="auto"/>
                    <w:jc w:val="left"/>
                  </w:pPr>
                  <w:r>
                    <w:rPr>
                      <w:rFonts w:ascii="Times New Roman" w:hAnsi="Times New Roman" w:eastAsia="Times New Roman"/>
                      <w:color w:val="000000"/>
                      <w:sz w:val="20"/>
                    </w:rPr>
                    <w:t xml:space="preserve"> </w:t>
                  </w:r>
                </w:p>
                <w:p>
                  <w:pPr>
                    <w:spacing w:after="0" w:line="240" w:lineRule="auto"/>
                    <w:jc w:val="left"/>
                  </w:pPr>
                  <w:r>
                    <w:rPr>
                      <w:rFonts w:ascii="Times New Roman" w:hAnsi="Times New Roman" w:eastAsia="Times New Roman"/>
                      <w:color w:val="000000"/>
                      <w:sz w:val="20"/>
                    </w:rPr>
                    <w:t xml:space="preserve">5.2.4.   Чөлөө болон бусад шалтгаанаар сургалтын хугацаа хойшлон суралцаж байгаа суралцагчдад сургалтын төлөвлөгөөний өөрчлөлтөөс болж хичээл, хөтөлбөрийн түвшин, шалгалтын зөрүү гарвал үргэлжлүүлэн суралцах болсон шалтгаан, өмнө нь авч байсан дүнг харгалзахгүйгээр нөхөн үзэх хичээл, өгөх шалгалтыг Хөтөлбөр хариуцсан нэгж, тэнхимийн эрхлэгч/хөтөлбөрийн удирдагч нар хамтран тогтооно. </w:t>
                  </w:r>
                </w:p>
                <w:p>
                  <w:pPr>
                    <w:spacing w:after="0" w:line="240" w:lineRule="auto"/>
                    <w:jc w:val="left"/>
                  </w:pPr>
                </w:p>
              </w:tc>
            </w:tr>
          </w:tbl>
          <w:p>
            <w:pPr>
              <w:spacing w:after="0" w:line="240" w:lineRule="auto"/>
            </w:pPr>
          </w:p>
        </w:tc>
        <w:tc>
          <w:tcPr>
            <w:tcW w:w="1544" w:type="dxa"/>
            <w:hMerge w:val="continue"/>
          </w:tcPr>
          <w:p>
            <w:pPr>
              <w:pStyle w:val="EmptyCellLayoutStyle"/>
              <w:spacing w:after="0" w:line="240" w:lineRule="auto"/>
            </w:pPr>
          </w:p>
        </w:tc>
        <w:tc>
          <w:tcPr>
            <w:tcW w:w="81"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4905" w:type="dxa"/>
            <w:hMerge w:val="continue"/>
          </w:tcPr>
          <w:p>
            <w:pPr>
              <w:pStyle w:val="EmptyCellLayoutStyle"/>
              <w:spacing w:after="0" w:line="240" w:lineRule="auto"/>
            </w:pPr>
          </w:p>
        </w:tc>
        <w:tc>
          <w:tcPr>
            <w:tcW w:w="1285" w:type="dxa"/>
            <w:hMerge w:val="continue"/>
          </w:tcPr>
          <w:p>
            <w:pPr>
              <w:pStyle w:val="EmptyCellLayoutStyle"/>
              <w:spacing w:after="0" w:line="240" w:lineRule="auto"/>
            </w:pPr>
          </w:p>
        </w:tc>
        <w:tc>
          <w:tcPr>
            <w:tcW w:w="388" w:type="dxa"/>
          </w:tcPr>
          <w:p>
            <w:pPr>
              <w:pStyle w:val="EmptyCellLayoutStyle"/>
              <w:spacing w:after="0" w:line="240" w:lineRule="auto"/>
            </w:pPr>
          </w:p>
        </w:tc>
      </w:tr>
      <w:tr>
        <w:trPr>
          <w:trHeight w:val="200" w:hRule="atLeast"/>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tcPr>
          <w:p>
            <w:pPr>
              <w:pStyle w:val="EmptyCellLayoutStyle"/>
              <w:spacing w:after="0" w:line="240" w:lineRule="auto"/>
            </w:pPr>
          </w:p>
        </w:tc>
        <w:tc>
          <w:tcPr>
            <w:tcW w:w="81"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4905" w:type="dxa"/>
          </w:tcPr>
          <w:p>
            <w:pPr>
              <w:pStyle w:val="EmptyCellLayoutStyle"/>
              <w:spacing w:after="0" w:line="240" w:lineRule="auto"/>
            </w:pPr>
          </w:p>
        </w:tc>
        <w:tc>
          <w:tcPr>
            <w:tcW w:w="1285" w:type="dxa"/>
          </w:tcPr>
          <w:p>
            <w:pPr>
              <w:pStyle w:val="EmptyCellLayoutStyle"/>
              <w:spacing w:after="0" w:line="240" w:lineRule="auto"/>
            </w:pPr>
          </w:p>
        </w:tc>
        <w:tc>
          <w:tcPr>
            <w:tcW w:w="388" w:type="dxa"/>
          </w:tcPr>
          <w:p>
            <w:pPr>
              <w:pStyle w:val="EmptyCellLayoutStyle"/>
              <w:spacing w:after="0" w:line="240" w:lineRule="auto"/>
            </w:pPr>
          </w:p>
        </w:tc>
      </w:tr>
      <w:tr>
        <w:trPr>
          <w:trHeight w:val="745" w:hRule="atLeast"/>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hMerge w:val="restart"/>
          </w:tcPr>
          <w:tbl>
            <w:tblPr>
              <w:tblCellMar>
                <w:top w:w="0" w:type="dxa"/>
                <w:left w:w="0" w:type="dxa"/>
                <w:bottom w:w="0" w:type="dxa"/>
                <w:right w:w="0" w:type="dxa"/>
              </w:tblCellMar>
            </w:tblPr>
            <w:tblGrid>
              <w:gridCol w:w="9090"/>
            </w:tblGrid>
            <w:tr>
              <w:trPr>
                <w:trHeight w:val="667" w:hRule="atLeast"/>
              </w:trPr>
              <w:tc>
                <w:tcPr>
                  <w:tcW w:w="90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2"/>
                    </w:rPr>
                    <w:t xml:space="preserve">Бүртгэл хариуцсан мэргэжилтэн:</w:t>
                  </w:r>
                  <w:r>
                    <w:rPr>
                      <w:rFonts w:ascii="Times New Roman" w:hAnsi="Times New Roman" w:eastAsia="Times New Roman"/>
                      <w:color w:val="000000"/>
                      <w:sz w:val="22"/>
                    </w:rPr>
                    <w:t xml:space="preserve">   </w:t>
                  </w:r>
                  <w:r>
                    <w:rPr>
                      <w:rFonts w:ascii="times New Roman" w:hAnsi="times New Roman" w:eastAsia="times New Roman"/>
                      <w:color w:val="000000"/>
                      <w:sz w:val="22"/>
                    </w:rPr>
                    <w:t xml:space="preserve">                                 /                           /</w:t>
                  </w:r>
                  <w:r>
                    <w:rPr>
                      <w:rFonts w:ascii="times New Roman" w:hAnsi="times New Roman" w:eastAsia="times New Roman"/>
                      <w:color w:val="000000"/>
                      <w:sz w:val="22"/>
                    </w:rPr>
                    <w:br/>
                    <w:t xml:space="preserve">                                                                                                     20.... оны ..... сарын .... өдөр</w:t>
                  </w:r>
                </w:p>
              </w:tc>
            </w:tr>
          </w:tbl>
          <w:p>
            <w:pPr>
              <w:spacing w:after="0" w:line="240" w:lineRule="auto"/>
            </w:pPr>
          </w:p>
        </w:tc>
        <w:tc>
          <w:tcPr>
            <w:tcW w:w="81"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4905" w:type="dxa"/>
            <w:hMerge w:val="continue"/>
          </w:tcPr>
          <w:p>
            <w:pPr>
              <w:pStyle w:val="EmptyCellLayoutStyle"/>
              <w:spacing w:after="0" w:line="240" w:lineRule="auto"/>
            </w:pPr>
          </w:p>
        </w:tc>
        <w:tc>
          <w:tcPr>
            <w:tcW w:w="1285" w:type="dxa"/>
            <w:hMerge w:val="continue"/>
          </w:tcPr>
          <w:p>
            <w:pPr>
              <w:pStyle w:val="EmptyCellLayoutStyle"/>
              <w:spacing w:after="0" w:line="240" w:lineRule="auto"/>
            </w:pPr>
          </w:p>
        </w:tc>
        <w:tc>
          <w:tcPr>
            <w:tcW w:w="388" w:type="dxa"/>
            <w:hMerge w:val="continue"/>
          </w:tcPr>
          <w:p>
            <w:pPr>
              <w:pStyle w:val="EmptyCellLayoutStyle"/>
              <w:spacing w:after="0" w:line="240" w:lineRule="auto"/>
            </w:pPr>
          </w:p>
        </w:tc>
      </w:tr>
      <w:tr>
        <w:trPr>
          <w:trHeight w:val="255" w:hRule="atLeast"/>
        </w:trPr>
        <w:tc>
          <w:tcPr>
            <w:tcW w:w="598" w:type="dxa"/>
          </w:tcPr>
          <w:p>
            <w:pPr>
              <w:pStyle w:val="EmptyCellLayoutStyle"/>
              <w:spacing w:after="0" w:line="240" w:lineRule="auto"/>
            </w:pPr>
          </w:p>
        </w:tc>
        <w:tc>
          <w:tcPr>
            <w:tcW w:w="0" w:type="dxa"/>
          </w:tcPr>
          <w:p>
            <w:pPr>
              <w:pStyle w:val="EmptyCellLayoutStyle"/>
              <w:spacing w:after="0" w:line="240" w:lineRule="auto"/>
            </w:pPr>
          </w:p>
        </w:tc>
        <w:tc>
          <w:tcPr>
            <w:tcW w:w="1544" w:type="dxa"/>
          </w:tcPr>
          <w:p>
            <w:pPr>
              <w:pStyle w:val="EmptyCellLayoutStyle"/>
              <w:spacing w:after="0" w:line="240" w:lineRule="auto"/>
            </w:pPr>
          </w:p>
        </w:tc>
        <w:tc>
          <w:tcPr>
            <w:tcW w:w="81"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4905" w:type="dxa"/>
          </w:tcPr>
          <w:p>
            <w:pPr>
              <w:pStyle w:val="EmptyCellLayoutStyle"/>
              <w:spacing w:after="0" w:line="240" w:lineRule="auto"/>
            </w:pPr>
          </w:p>
        </w:tc>
        <w:tc>
          <w:tcPr>
            <w:tcW w:w="1285" w:type="dxa"/>
          </w:tcPr>
          <w:p>
            <w:pPr>
              <w:pStyle w:val="EmptyCellLayoutStyle"/>
              <w:spacing w:after="0" w:line="240" w:lineRule="auto"/>
            </w:pPr>
          </w:p>
        </w:tc>
        <w:tc>
          <w:tcPr>
            <w:tcW w:w="388" w:type="dxa"/>
          </w:tcPr>
          <w:p>
            <w:pPr>
              <w:pStyle w:val="EmptyCellLayoutStyle"/>
              <w:spacing w:after="0" w:line="240" w:lineRule="auto"/>
            </w:pPr>
          </w:p>
        </w:tc>
      </w:tr>
    </w:tbl>
    <w:p>
      <w:pPr>
        <w:spacing w:after="0" w:line="240" w:lineRule="auto"/>
      </w:pPr>
    </w:p>
    <w:sectPr w:rsidRPr="" w:rsidDel="" w:rsidR="" w:rsidSect="">
      <w:pgSz w:w="11905" w:h="16837"/>
      <w:pgMar w:top="1440" w:right="566" w:bottom="1440" w:left="1133" w:header="" w:footer=""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image" Target="/word/media/img2.png"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student_mayagt_ergen</dc:title>
</cp:coreProperties>
</file>